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D8" w:rsidRDefault="008A3AD8" w:rsidP="008A3AD8">
      <w:pPr>
        <w:spacing w:before="60"/>
        <w:jc w:val="center"/>
        <w:rPr>
          <w:b/>
        </w:rPr>
      </w:pPr>
      <w:bookmarkStart w:id="0" w:name="_GoBack"/>
      <w:bookmarkEnd w:id="0"/>
      <w:r w:rsidRPr="002D1E44">
        <w:rPr>
          <w:b/>
        </w:rPr>
        <w:t>Анкета клиента</w:t>
      </w:r>
      <w:r w:rsidR="00FD6230">
        <w:rPr>
          <w:b/>
        </w:rPr>
        <w:t>,</w:t>
      </w:r>
      <w:r w:rsidR="004F63D7">
        <w:rPr>
          <w:b/>
        </w:rPr>
        <w:t xml:space="preserve">  выгодоприобретателя</w:t>
      </w:r>
      <w:r w:rsidR="00FD6230">
        <w:rPr>
          <w:b/>
        </w:rPr>
        <w:t xml:space="preserve"> </w:t>
      </w:r>
      <w:r w:rsidRPr="002D1E44">
        <w:rPr>
          <w:b/>
        </w:rPr>
        <w:t>– физического лица</w:t>
      </w:r>
      <w:r w:rsidR="00FD6230">
        <w:rPr>
          <w:b/>
        </w:rPr>
        <w:t>,</w:t>
      </w:r>
      <w:r w:rsidR="00FD6230" w:rsidRPr="00FD6230">
        <w:rPr>
          <w:b/>
        </w:rPr>
        <w:t xml:space="preserve"> </w:t>
      </w:r>
      <w:r w:rsidR="00FD6230">
        <w:rPr>
          <w:b/>
        </w:rPr>
        <w:t>бенефициарного владельца</w:t>
      </w:r>
    </w:p>
    <w:p w:rsidR="007F0145" w:rsidRPr="007F0145" w:rsidRDefault="007F0145" w:rsidP="008A3AD8">
      <w:pPr>
        <w:spacing w:before="60"/>
        <w:jc w:val="center"/>
        <w:rPr>
          <w:i/>
          <w:sz w:val="20"/>
          <w:szCs w:val="20"/>
        </w:rPr>
      </w:pPr>
      <w:r w:rsidRPr="007F0145">
        <w:rPr>
          <w:i/>
          <w:sz w:val="20"/>
          <w:szCs w:val="20"/>
        </w:rPr>
        <w:t>(заполняется в целях выявления налоговых резидентов иностранного государства)</w:t>
      </w:r>
    </w:p>
    <w:p w:rsidR="008A3AD8" w:rsidRDefault="008A3AD8" w:rsidP="008A3AD8">
      <w:pPr>
        <w:spacing w:before="60"/>
        <w:jc w:val="center"/>
        <w:rPr>
          <w:b/>
        </w:rPr>
      </w:pPr>
    </w:p>
    <w:p w:rsidR="004200FF" w:rsidRPr="00406139" w:rsidRDefault="004200FF" w:rsidP="004200FF">
      <w:pPr>
        <w:shd w:val="clear" w:color="auto" w:fill="FFFFFF"/>
        <w:jc w:val="both"/>
        <w:rPr>
          <w:sz w:val="18"/>
          <w:szCs w:val="18"/>
        </w:rPr>
      </w:pPr>
      <w:r w:rsidRPr="00406139">
        <w:rPr>
          <w:sz w:val="18"/>
          <w:szCs w:val="18"/>
        </w:rPr>
        <w:t xml:space="preserve">□ </w:t>
      </w:r>
      <w:r>
        <w:rPr>
          <w:sz w:val="18"/>
          <w:szCs w:val="18"/>
        </w:rPr>
        <w:t xml:space="preserve">Клиент </w:t>
      </w:r>
      <w:r w:rsidRPr="00406139">
        <w:rPr>
          <w:sz w:val="18"/>
          <w:szCs w:val="18"/>
        </w:rPr>
        <w:t xml:space="preserve"> □ </w:t>
      </w:r>
      <w:r>
        <w:rPr>
          <w:sz w:val="18"/>
          <w:szCs w:val="18"/>
        </w:rPr>
        <w:t>Выгодоприобретатель</w:t>
      </w:r>
      <w:r w:rsidR="00A91792">
        <w:rPr>
          <w:sz w:val="18"/>
          <w:szCs w:val="18"/>
        </w:rPr>
        <w:t xml:space="preserve">  </w:t>
      </w:r>
      <w:r w:rsidR="00A91792" w:rsidRPr="00406139">
        <w:rPr>
          <w:sz w:val="18"/>
          <w:szCs w:val="18"/>
        </w:rPr>
        <w:t>□</w:t>
      </w:r>
      <w:r w:rsidR="00A91792">
        <w:rPr>
          <w:sz w:val="18"/>
          <w:szCs w:val="18"/>
        </w:rPr>
        <w:t xml:space="preserve"> Бенефициарный владелец</w:t>
      </w:r>
    </w:p>
    <w:p w:rsidR="004200FF" w:rsidRDefault="004200FF" w:rsidP="008A3AD8">
      <w:pPr>
        <w:shd w:val="clear" w:color="auto" w:fill="FFFFFF"/>
        <w:jc w:val="both"/>
        <w:rPr>
          <w:sz w:val="18"/>
          <w:szCs w:val="18"/>
        </w:rPr>
      </w:pPr>
    </w:p>
    <w:p w:rsidR="008A3AD8" w:rsidRPr="00406139" w:rsidRDefault="008A3AD8" w:rsidP="008A3AD8">
      <w:pPr>
        <w:shd w:val="clear" w:color="auto" w:fill="FFFFFF"/>
        <w:jc w:val="both"/>
        <w:rPr>
          <w:sz w:val="18"/>
          <w:szCs w:val="18"/>
        </w:rPr>
      </w:pPr>
      <w:r w:rsidRPr="00406139">
        <w:rPr>
          <w:sz w:val="18"/>
          <w:szCs w:val="18"/>
        </w:rPr>
        <w:t>□ Заполняется впервые □ Изменение анкетных данных</w:t>
      </w:r>
    </w:p>
    <w:p w:rsidR="008A3AD8" w:rsidRPr="00406139" w:rsidRDefault="008A3AD8" w:rsidP="008A3AD8">
      <w:pPr>
        <w:rPr>
          <w:sz w:val="18"/>
          <w:szCs w:val="18"/>
        </w:rPr>
      </w:pPr>
    </w:p>
    <w:p w:rsidR="008A3AD8" w:rsidRPr="00F12895" w:rsidRDefault="008A3AD8" w:rsidP="008A3AD8">
      <w:pPr>
        <w:rPr>
          <w:sz w:val="10"/>
          <w:szCs w:val="10"/>
        </w:rPr>
      </w:pPr>
      <w:bookmarkStart w:id="1" w:name="CodeContract20"/>
      <w:bookmarkEnd w:id="1"/>
    </w:p>
    <w:tbl>
      <w:tblPr>
        <w:tblW w:w="9668" w:type="dxa"/>
        <w:tblInd w:w="8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4678"/>
      </w:tblGrid>
      <w:tr w:rsidR="004200FF" w:rsidRPr="001249D3" w:rsidTr="0066623C">
        <w:trPr>
          <w:trHeight w:val="20"/>
        </w:trPr>
        <w:tc>
          <w:tcPr>
            <w:tcW w:w="4990" w:type="dxa"/>
            <w:shd w:val="clear" w:color="auto" w:fill="auto"/>
            <w:vAlign w:val="center"/>
          </w:tcPr>
          <w:p w:rsidR="004200FF" w:rsidRPr="001249D3" w:rsidRDefault="004200FF" w:rsidP="00781421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 xml:space="preserve">Фамилия Имя Отчество </w:t>
            </w:r>
            <w:r>
              <w:rPr>
                <w:sz w:val="18"/>
                <w:szCs w:val="18"/>
              </w:rPr>
              <w:t>(при наличии отчества) / Наименование клиента (заполняется</w:t>
            </w:r>
            <w:r w:rsidR="007814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781421">
              <w:rPr>
                <w:sz w:val="18"/>
                <w:szCs w:val="18"/>
              </w:rPr>
              <w:t xml:space="preserve"> если оформляется анкета на </w:t>
            </w:r>
            <w:r>
              <w:rPr>
                <w:sz w:val="18"/>
                <w:szCs w:val="18"/>
              </w:rPr>
              <w:t>выгодоприобретател</w:t>
            </w:r>
            <w:r w:rsidR="00781421">
              <w:rPr>
                <w:sz w:val="18"/>
                <w:szCs w:val="18"/>
              </w:rPr>
              <w:t>я</w:t>
            </w:r>
            <w:r w:rsidR="00A91792">
              <w:rPr>
                <w:sz w:val="18"/>
                <w:szCs w:val="18"/>
              </w:rPr>
              <w:t xml:space="preserve"> / бенефициарн</w:t>
            </w:r>
            <w:r w:rsidR="00781421">
              <w:rPr>
                <w:sz w:val="18"/>
                <w:szCs w:val="18"/>
              </w:rPr>
              <w:t>ого владельца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4200FF" w:rsidRPr="0089067E" w:rsidRDefault="004200FF" w:rsidP="005C682E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4200FF" w:rsidRPr="001249D3" w:rsidTr="0066623C">
        <w:trPr>
          <w:trHeight w:val="20"/>
        </w:trPr>
        <w:tc>
          <w:tcPr>
            <w:tcW w:w="4990" w:type="dxa"/>
            <w:shd w:val="clear" w:color="auto" w:fill="auto"/>
            <w:vAlign w:val="center"/>
          </w:tcPr>
          <w:p w:rsidR="004200FF" w:rsidRPr="001249D3" w:rsidRDefault="004200FF" w:rsidP="005C682E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Наименование,  № и дата договора, в соответствии с которым клиент действует в интересах выгодоприобретателя</w:t>
            </w:r>
            <w:r w:rsidR="0066623C">
              <w:rPr>
                <w:sz w:val="18"/>
                <w:szCs w:val="18"/>
              </w:rPr>
              <w:t xml:space="preserve"> (</w:t>
            </w:r>
            <w:r w:rsidR="00781421">
              <w:rPr>
                <w:sz w:val="18"/>
                <w:szCs w:val="18"/>
              </w:rPr>
              <w:t>заполняется,  если оформляется анкета на выгодоприобретателя / бенефициарного владельца</w:t>
            </w:r>
            <w:r w:rsidR="0066623C">
              <w:rPr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4200FF" w:rsidRPr="0089067E" w:rsidRDefault="004200FF" w:rsidP="005C682E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8A3AD8" w:rsidRPr="001249D3" w:rsidTr="0066623C">
        <w:trPr>
          <w:trHeight w:val="20"/>
        </w:trPr>
        <w:tc>
          <w:tcPr>
            <w:tcW w:w="4990" w:type="dxa"/>
            <w:shd w:val="clear" w:color="auto" w:fill="auto"/>
            <w:vAlign w:val="center"/>
          </w:tcPr>
          <w:p w:rsidR="008A3AD8" w:rsidRPr="001249D3" w:rsidRDefault="008A3AD8" w:rsidP="005C682E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 xml:space="preserve">Фамилия Имя Отчество </w:t>
            </w:r>
            <w:r>
              <w:rPr>
                <w:sz w:val="18"/>
                <w:szCs w:val="18"/>
              </w:rPr>
              <w:t>(при наличии отчества)</w:t>
            </w:r>
          </w:p>
        </w:tc>
        <w:tc>
          <w:tcPr>
            <w:tcW w:w="4678" w:type="dxa"/>
            <w:shd w:val="clear" w:color="auto" w:fill="auto"/>
          </w:tcPr>
          <w:p w:rsidR="008A3AD8" w:rsidRPr="0089067E" w:rsidRDefault="008A3AD8" w:rsidP="005C682E">
            <w:pPr>
              <w:snapToGrid w:val="0"/>
              <w:ind w:left="29"/>
              <w:rPr>
                <w:sz w:val="18"/>
                <w:szCs w:val="18"/>
              </w:rPr>
            </w:pPr>
            <w:bookmarkStart w:id="2" w:name="Presentative2"/>
            <w:bookmarkEnd w:id="2"/>
          </w:p>
        </w:tc>
      </w:tr>
      <w:tr w:rsidR="008A3AD8" w:rsidRPr="001249D3" w:rsidTr="0066623C">
        <w:trPr>
          <w:trHeight w:val="20"/>
        </w:trPr>
        <w:tc>
          <w:tcPr>
            <w:tcW w:w="4990" w:type="dxa"/>
            <w:shd w:val="clear" w:color="auto" w:fill="auto"/>
            <w:vAlign w:val="center"/>
          </w:tcPr>
          <w:p w:rsidR="008A3AD8" w:rsidRPr="001249D3" w:rsidRDefault="008A3AD8" w:rsidP="005C682E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4678" w:type="dxa"/>
            <w:shd w:val="clear" w:color="auto" w:fill="auto"/>
          </w:tcPr>
          <w:p w:rsidR="008A3AD8" w:rsidRPr="001249D3" w:rsidRDefault="008A3AD8" w:rsidP="005C682E">
            <w:pPr>
              <w:snapToGrid w:val="0"/>
              <w:ind w:left="29"/>
              <w:rPr>
                <w:sz w:val="18"/>
                <w:szCs w:val="18"/>
              </w:rPr>
            </w:pPr>
            <w:bookmarkStart w:id="3" w:name="DateBirth"/>
            <w:bookmarkEnd w:id="3"/>
          </w:p>
        </w:tc>
      </w:tr>
      <w:tr w:rsidR="008A3AD8" w:rsidRPr="001249D3" w:rsidTr="0066623C">
        <w:trPr>
          <w:trHeight w:val="20"/>
        </w:trPr>
        <w:tc>
          <w:tcPr>
            <w:tcW w:w="4990" w:type="dxa"/>
            <w:shd w:val="clear" w:color="auto" w:fill="auto"/>
            <w:vAlign w:val="center"/>
          </w:tcPr>
          <w:p w:rsidR="008A3AD8" w:rsidRPr="001249D3" w:rsidRDefault="008A3AD8" w:rsidP="005C682E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4678" w:type="dxa"/>
            <w:shd w:val="clear" w:color="auto" w:fill="auto"/>
          </w:tcPr>
          <w:p w:rsidR="008A3AD8" w:rsidRPr="001249D3" w:rsidRDefault="008A3AD8" w:rsidP="005C682E">
            <w:pPr>
              <w:snapToGrid w:val="0"/>
              <w:ind w:left="29"/>
              <w:rPr>
                <w:sz w:val="18"/>
                <w:szCs w:val="18"/>
              </w:rPr>
            </w:pPr>
            <w:bookmarkStart w:id="4" w:name="PlaceBirth"/>
            <w:bookmarkEnd w:id="4"/>
          </w:p>
        </w:tc>
      </w:tr>
      <w:tr w:rsidR="00DE2291" w:rsidRPr="001249D3" w:rsidTr="0066623C">
        <w:trPr>
          <w:trHeight w:val="20"/>
        </w:trPr>
        <w:tc>
          <w:tcPr>
            <w:tcW w:w="4990" w:type="dxa"/>
            <w:shd w:val="clear" w:color="auto" w:fill="auto"/>
            <w:vAlign w:val="center"/>
          </w:tcPr>
          <w:p w:rsidR="00DE2291" w:rsidRPr="001249D3" w:rsidRDefault="00DE2291" w:rsidP="00380A2B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>Сведения о документе, удостоверяющем личность</w:t>
            </w:r>
          </w:p>
        </w:tc>
        <w:tc>
          <w:tcPr>
            <w:tcW w:w="4678" w:type="dxa"/>
            <w:shd w:val="clear" w:color="auto" w:fill="auto"/>
          </w:tcPr>
          <w:p w:rsidR="00DE2291" w:rsidRDefault="00DE2291" w:rsidP="00380A2B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 (при наличии):  </w:t>
            </w:r>
          </w:p>
          <w:p w:rsidR="00DE2291" w:rsidRDefault="00DE2291" w:rsidP="00380A2B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Номер:  </w:t>
            </w:r>
          </w:p>
          <w:p w:rsidR="00DE2291" w:rsidRDefault="00DE2291" w:rsidP="00380A2B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выдачи:  </w:t>
            </w:r>
          </w:p>
          <w:p w:rsidR="00DE2291" w:rsidRDefault="00DE2291" w:rsidP="00380A2B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 выдавший:  </w:t>
            </w:r>
          </w:p>
          <w:p w:rsidR="00DE2291" w:rsidRPr="001249D3" w:rsidRDefault="00DE2291" w:rsidP="00380A2B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DE2291" w:rsidRPr="001249D3" w:rsidTr="0066623C">
        <w:trPr>
          <w:trHeight w:val="20"/>
        </w:trPr>
        <w:tc>
          <w:tcPr>
            <w:tcW w:w="4990" w:type="dxa"/>
            <w:shd w:val="clear" w:color="auto" w:fill="auto"/>
            <w:vAlign w:val="center"/>
          </w:tcPr>
          <w:p w:rsidR="00DE2291" w:rsidRPr="001249D3" w:rsidRDefault="00DE2291" w:rsidP="005C682E">
            <w:pPr>
              <w:snapToGrid w:val="0"/>
              <w:ind w:left="29"/>
              <w:rPr>
                <w:sz w:val="18"/>
                <w:szCs w:val="18"/>
                <w:lang w:val="en-US"/>
              </w:rPr>
            </w:pPr>
            <w:r w:rsidRPr="001249D3">
              <w:rPr>
                <w:sz w:val="18"/>
                <w:szCs w:val="18"/>
              </w:rPr>
              <w:t xml:space="preserve">Место </w:t>
            </w:r>
            <w:r>
              <w:rPr>
                <w:sz w:val="18"/>
                <w:szCs w:val="18"/>
              </w:rPr>
              <w:t>жительства (</w:t>
            </w:r>
            <w:r w:rsidRPr="001249D3">
              <w:rPr>
                <w:sz w:val="18"/>
                <w:szCs w:val="18"/>
              </w:rPr>
              <w:t>регистрации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DE2291" w:rsidRPr="001249D3" w:rsidRDefault="00DE2291" w:rsidP="005C682E">
            <w:pPr>
              <w:snapToGrid w:val="0"/>
              <w:ind w:left="29"/>
              <w:rPr>
                <w:sz w:val="18"/>
                <w:szCs w:val="18"/>
                <w:lang w:val="en-US"/>
              </w:rPr>
            </w:pPr>
          </w:p>
        </w:tc>
      </w:tr>
      <w:tr w:rsidR="00DE2291" w:rsidRPr="001249D3" w:rsidTr="0066623C">
        <w:trPr>
          <w:trHeight w:val="20"/>
        </w:trPr>
        <w:tc>
          <w:tcPr>
            <w:tcW w:w="4990" w:type="dxa"/>
            <w:shd w:val="clear" w:color="auto" w:fill="auto"/>
            <w:vAlign w:val="center"/>
          </w:tcPr>
          <w:p w:rsidR="00DE2291" w:rsidRPr="001249D3" w:rsidRDefault="00DE2291" w:rsidP="005C682E">
            <w:pPr>
              <w:snapToGrid w:val="0"/>
              <w:ind w:left="29"/>
              <w:rPr>
                <w:sz w:val="18"/>
                <w:szCs w:val="18"/>
              </w:rPr>
            </w:pPr>
            <w:r w:rsidRPr="0089067E">
              <w:rPr>
                <w:sz w:val="18"/>
                <w:szCs w:val="18"/>
              </w:rPr>
              <w:t>Фактическое место жительства (место пребывания)</w:t>
            </w:r>
          </w:p>
        </w:tc>
        <w:tc>
          <w:tcPr>
            <w:tcW w:w="4678" w:type="dxa"/>
            <w:shd w:val="clear" w:color="auto" w:fill="auto"/>
          </w:tcPr>
          <w:p w:rsidR="00DE2291" w:rsidRPr="001249D3" w:rsidRDefault="00DE2291" w:rsidP="005C682E">
            <w:pPr>
              <w:snapToGrid w:val="0"/>
              <w:ind w:left="29"/>
              <w:rPr>
                <w:sz w:val="18"/>
                <w:szCs w:val="18"/>
              </w:rPr>
            </w:pPr>
            <w:bookmarkStart w:id="5" w:name="RegistrationL"/>
            <w:bookmarkEnd w:id="5"/>
          </w:p>
        </w:tc>
      </w:tr>
      <w:tr w:rsidR="00DE2291" w:rsidRPr="001249D3" w:rsidTr="0066623C">
        <w:trPr>
          <w:trHeight w:val="20"/>
        </w:trPr>
        <w:tc>
          <w:tcPr>
            <w:tcW w:w="4990" w:type="dxa"/>
            <w:shd w:val="clear" w:color="auto" w:fill="auto"/>
            <w:vAlign w:val="center"/>
          </w:tcPr>
          <w:p w:rsidR="00DE2291" w:rsidRPr="001249D3" w:rsidRDefault="00DE2291" w:rsidP="005C682E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t>Адрес для почтовых отправлений</w:t>
            </w:r>
            <w:r>
              <w:rPr>
                <w:sz w:val="18"/>
                <w:szCs w:val="18"/>
              </w:rPr>
              <w:t xml:space="preserve"> (если таких адресов несколько, то указываются все такие адреса)</w:t>
            </w:r>
          </w:p>
        </w:tc>
        <w:tc>
          <w:tcPr>
            <w:tcW w:w="4678" w:type="dxa"/>
            <w:shd w:val="clear" w:color="auto" w:fill="auto"/>
          </w:tcPr>
          <w:p w:rsidR="00DE2291" w:rsidRPr="00DE2291" w:rsidRDefault="00DE2291" w:rsidP="005C682E">
            <w:pPr>
              <w:snapToGrid w:val="0"/>
              <w:ind w:left="29"/>
              <w:rPr>
                <w:sz w:val="18"/>
                <w:szCs w:val="18"/>
              </w:rPr>
            </w:pPr>
            <w:bookmarkStart w:id="6" w:name="RegistrationP"/>
            <w:bookmarkEnd w:id="6"/>
          </w:p>
        </w:tc>
      </w:tr>
      <w:tr w:rsidR="00DE2291" w:rsidRPr="001249D3" w:rsidTr="0066623C">
        <w:trPr>
          <w:trHeight w:val="20"/>
        </w:trPr>
        <w:tc>
          <w:tcPr>
            <w:tcW w:w="4990" w:type="dxa"/>
            <w:shd w:val="clear" w:color="auto" w:fill="auto"/>
            <w:vAlign w:val="center"/>
          </w:tcPr>
          <w:p w:rsidR="00DE2291" w:rsidRPr="001249D3" w:rsidRDefault="00DE2291" w:rsidP="005C682E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до востребования в иностранной юрисдикции (указывается при отсутствии иного адреса)</w:t>
            </w:r>
          </w:p>
        </w:tc>
        <w:tc>
          <w:tcPr>
            <w:tcW w:w="4678" w:type="dxa"/>
            <w:shd w:val="clear" w:color="auto" w:fill="auto"/>
          </w:tcPr>
          <w:p w:rsidR="00DE2291" w:rsidRDefault="00DE2291" w:rsidP="005C682E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DE2291" w:rsidRPr="001249D3" w:rsidTr="0066623C">
        <w:trPr>
          <w:trHeight w:val="20"/>
        </w:trPr>
        <w:tc>
          <w:tcPr>
            <w:tcW w:w="4990" w:type="dxa"/>
            <w:shd w:val="clear" w:color="auto" w:fill="auto"/>
            <w:vAlign w:val="center"/>
          </w:tcPr>
          <w:p w:rsidR="00DE2291" w:rsidRPr="001249D3" w:rsidRDefault="00DE2291" w:rsidP="005C682E">
            <w:pPr>
              <w:snapToGrid w:val="0"/>
              <w:ind w:left="29"/>
              <w:rPr>
                <w:sz w:val="18"/>
                <w:szCs w:val="18"/>
              </w:rPr>
            </w:pPr>
            <w:r w:rsidRPr="001249D3">
              <w:rPr>
                <w:sz w:val="18"/>
                <w:szCs w:val="18"/>
              </w:rPr>
              <w:lastRenderedPageBreak/>
              <w:t>Гражданство</w:t>
            </w:r>
            <w:r>
              <w:rPr>
                <w:sz w:val="18"/>
                <w:szCs w:val="18"/>
              </w:rPr>
              <w:t xml:space="preserve"> (если лицо является гражданином нескольких государств (территорий), то указать все такие государства (территории)</w:t>
            </w:r>
          </w:p>
        </w:tc>
        <w:tc>
          <w:tcPr>
            <w:tcW w:w="4678" w:type="dxa"/>
            <w:shd w:val="clear" w:color="auto" w:fill="auto"/>
          </w:tcPr>
          <w:p w:rsidR="00DE2291" w:rsidRDefault="00DE2291" w:rsidP="005C682E">
            <w:pPr>
              <w:snapToGrid w:val="0"/>
              <w:ind w:left="29"/>
              <w:rPr>
                <w:sz w:val="18"/>
                <w:szCs w:val="18"/>
              </w:rPr>
            </w:pPr>
          </w:p>
        </w:tc>
      </w:tr>
      <w:tr w:rsidR="00DE2291" w:rsidRPr="001249D3" w:rsidTr="0066623C">
        <w:trPr>
          <w:trHeight w:val="20"/>
        </w:trPr>
        <w:tc>
          <w:tcPr>
            <w:tcW w:w="4990" w:type="dxa"/>
            <w:shd w:val="clear" w:color="auto" w:fill="auto"/>
            <w:vAlign w:val="center"/>
          </w:tcPr>
          <w:p w:rsidR="00DE2291" w:rsidRPr="001249D3" w:rsidRDefault="003E3E74" w:rsidP="009C3DD8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Государство (территория) налогового резидентства, а также и</w:t>
            </w:r>
            <w:r w:rsidRPr="009C3DD8">
              <w:rPr>
                <w:sz w:val="18"/>
                <w:szCs w:val="18"/>
              </w:rPr>
              <w:t>ностранный идентификационный номер налогоплательщика</w:t>
            </w:r>
            <w:r>
              <w:rPr>
                <w:sz w:val="18"/>
                <w:szCs w:val="18"/>
              </w:rPr>
              <w:t xml:space="preserve"> (ИИНН)</w:t>
            </w:r>
            <w:r w:rsidRPr="009C3DD8">
              <w:rPr>
                <w:sz w:val="18"/>
                <w:szCs w:val="18"/>
              </w:rPr>
              <w:t>, присвоенный иностранным государством (территорией), налоговым резидентом которого является клиент</w:t>
            </w:r>
            <w:r>
              <w:rPr>
                <w:sz w:val="18"/>
                <w:szCs w:val="18"/>
              </w:rPr>
              <w:t xml:space="preserve"> (указывается по каждому государству (территории) налоговым резидентом которого является лицо)</w:t>
            </w:r>
            <w:r w:rsidRPr="009C3DD8">
              <w:rPr>
                <w:sz w:val="18"/>
                <w:szCs w:val="1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E2291" w:rsidRPr="009C3DD8" w:rsidRDefault="00DE2291" w:rsidP="005C682E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Государство (территория)</w:t>
            </w:r>
            <w:r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</w:rPr>
              <w:t xml:space="preserve">                 ИИНН</w:t>
            </w:r>
            <w:r>
              <w:rPr>
                <w:sz w:val="18"/>
                <w:szCs w:val="18"/>
                <w:lang w:val="en-US"/>
              </w:rPr>
              <w:t>:</w:t>
            </w:r>
          </w:p>
        </w:tc>
      </w:tr>
      <w:tr w:rsidR="00245B71" w:rsidRPr="001249D3" w:rsidTr="0066623C">
        <w:trPr>
          <w:trHeight w:val="20"/>
        </w:trPr>
        <w:tc>
          <w:tcPr>
            <w:tcW w:w="4990" w:type="dxa"/>
            <w:shd w:val="clear" w:color="auto" w:fill="auto"/>
            <w:vAlign w:val="center"/>
          </w:tcPr>
          <w:p w:rsidR="00245B71" w:rsidRPr="001249D3" w:rsidRDefault="00245B71" w:rsidP="00781421">
            <w:pPr>
              <w:snapToGrid w:val="0"/>
              <w:ind w:left="29"/>
              <w:rPr>
                <w:sz w:val="18"/>
                <w:szCs w:val="18"/>
              </w:rPr>
            </w:pPr>
            <w:r w:rsidRPr="00DE2291">
              <w:rPr>
                <w:sz w:val="18"/>
                <w:szCs w:val="18"/>
              </w:rPr>
              <w:t>Имеется ли постоянное поручение на перечисление средств (за исключением банковского вклада) на счет или адрес в иностранном государстве</w:t>
            </w:r>
          </w:p>
        </w:tc>
        <w:tc>
          <w:tcPr>
            <w:tcW w:w="4678" w:type="dxa"/>
            <w:shd w:val="clear" w:color="auto" w:fill="auto"/>
          </w:tcPr>
          <w:p w:rsidR="00245B71" w:rsidRDefault="00245B71">
            <w:bookmarkStart w:id="7" w:name="Mail"/>
            <w:bookmarkEnd w:id="7"/>
            <w:r w:rsidRPr="00755060">
              <w:rPr>
                <w:sz w:val="18"/>
                <w:szCs w:val="18"/>
                <w:highlight w:val="white"/>
                <w:lang w:eastAsia="ru-RU"/>
              </w:rPr>
              <w:t>□ Да  □ Нет</w:t>
            </w:r>
          </w:p>
        </w:tc>
      </w:tr>
      <w:tr w:rsidR="00245B71" w:rsidRPr="001249D3" w:rsidTr="0066623C">
        <w:trPr>
          <w:trHeight w:val="20"/>
        </w:trPr>
        <w:tc>
          <w:tcPr>
            <w:tcW w:w="4990" w:type="dxa"/>
            <w:shd w:val="clear" w:color="auto" w:fill="auto"/>
            <w:vAlign w:val="center"/>
          </w:tcPr>
          <w:p w:rsidR="00245B71" w:rsidRPr="001249D3" w:rsidRDefault="00245B71" w:rsidP="00781421">
            <w:pPr>
              <w:snapToGrid w:val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Выдана ли доверенность или право подписи лицу, проживающему в иностранном государстве (при наличии действующей доверенности или действующего права подписи)</w:t>
            </w:r>
          </w:p>
        </w:tc>
        <w:tc>
          <w:tcPr>
            <w:tcW w:w="4678" w:type="dxa"/>
            <w:shd w:val="clear" w:color="auto" w:fill="auto"/>
          </w:tcPr>
          <w:p w:rsidR="00245B71" w:rsidRDefault="00245B71">
            <w:r w:rsidRPr="00755060">
              <w:rPr>
                <w:sz w:val="18"/>
                <w:szCs w:val="18"/>
                <w:highlight w:val="white"/>
                <w:lang w:eastAsia="ru-RU"/>
              </w:rPr>
              <w:t>□ Да  □ Нет</w:t>
            </w:r>
          </w:p>
        </w:tc>
      </w:tr>
    </w:tbl>
    <w:p w:rsidR="008A3AD8" w:rsidRPr="00945056" w:rsidRDefault="008A3AD8" w:rsidP="008A3AD8">
      <w:pPr>
        <w:rPr>
          <w:sz w:val="10"/>
          <w:szCs w:val="10"/>
        </w:rPr>
      </w:pPr>
    </w:p>
    <w:p w:rsidR="008A3AD8" w:rsidRPr="00041F47" w:rsidRDefault="008A3AD8" w:rsidP="008A3AD8">
      <w:pPr>
        <w:jc w:val="both"/>
        <w:rPr>
          <w:sz w:val="18"/>
          <w:szCs w:val="18"/>
        </w:rPr>
      </w:pPr>
      <w:r w:rsidRPr="00041F47">
        <w:rPr>
          <w:b/>
          <w:sz w:val="18"/>
          <w:szCs w:val="18"/>
        </w:rPr>
        <w:t>Бенефициарный владелец</w:t>
      </w:r>
      <w:r w:rsidRPr="00041F47">
        <w:rPr>
          <w:sz w:val="18"/>
          <w:szCs w:val="18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</w:r>
      <w:r>
        <w:rPr>
          <w:sz w:val="18"/>
          <w:szCs w:val="18"/>
        </w:rPr>
        <w:t>.</w:t>
      </w:r>
    </w:p>
    <w:p w:rsidR="008A3AD8" w:rsidRPr="0089067E" w:rsidRDefault="008A3AD8" w:rsidP="008A3AD8">
      <w:pPr>
        <w:spacing w:line="288" w:lineRule="auto"/>
        <w:jc w:val="both"/>
        <w:rPr>
          <w:sz w:val="18"/>
          <w:szCs w:val="18"/>
        </w:rPr>
      </w:pPr>
    </w:p>
    <w:p w:rsidR="008A3AD8" w:rsidRPr="0089067E" w:rsidRDefault="008A3AD8" w:rsidP="008A3AD8">
      <w:pPr>
        <w:jc w:val="both"/>
        <w:rPr>
          <w:sz w:val="18"/>
          <w:szCs w:val="18"/>
        </w:rPr>
      </w:pPr>
      <w:r w:rsidRPr="0089067E">
        <w:rPr>
          <w:sz w:val="18"/>
          <w:szCs w:val="18"/>
        </w:rPr>
        <w:t>Подтверждаю, что информация</w:t>
      </w:r>
      <w:r>
        <w:rPr>
          <w:sz w:val="18"/>
          <w:szCs w:val="18"/>
        </w:rPr>
        <w:t>,</w:t>
      </w:r>
      <w:r w:rsidRPr="0089067E">
        <w:rPr>
          <w:sz w:val="18"/>
          <w:szCs w:val="18"/>
        </w:rPr>
        <w:t xml:space="preserve"> представленная в настоящей анкете, является полной и достоверной. Обязуюсь незамедлительно информировать обо всех изменениях представленной информации. Соглашаюсь нести всю ответственность и риски</w:t>
      </w:r>
      <w:r>
        <w:rPr>
          <w:sz w:val="18"/>
          <w:szCs w:val="18"/>
        </w:rPr>
        <w:t>,</w:t>
      </w:r>
      <w:r w:rsidRPr="0089067E">
        <w:rPr>
          <w:sz w:val="18"/>
          <w:szCs w:val="18"/>
        </w:rPr>
        <w:t xml:space="preserve"> связанные с оказанием и результатами услуг</w:t>
      </w:r>
      <w:r>
        <w:rPr>
          <w:sz w:val="18"/>
          <w:szCs w:val="18"/>
        </w:rPr>
        <w:t>,</w:t>
      </w:r>
      <w:r w:rsidRPr="0089067E">
        <w:rPr>
          <w:sz w:val="18"/>
          <w:szCs w:val="18"/>
        </w:rPr>
        <w:t xml:space="preserve"> вследствие представления неполной, неточной недостоверной информации или недействительности документов.</w:t>
      </w:r>
    </w:p>
    <w:p w:rsidR="008A3AD8" w:rsidRDefault="008A3AD8" w:rsidP="008A3AD8">
      <w:pPr>
        <w:rPr>
          <w:sz w:val="10"/>
          <w:szCs w:val="10"/>
        </w:rPr>
      </w:pPr>
      <w:r>
        <w:lastRenderedPageBreak/>
        <w:t>__.__.____</w:t>
      </w:r>
      <w:r w:rsidRPr="001249D3">
        <w:t xml:space="preserve"> г.</w:t>
      </w:r>
    </w:p>
    <w:p w:rsidR="008A3AD8" w:rsidRPr="007E277F" w:rsidRDefault="008A3AD8" w:rsidP="008A3AD8">
      <w:pPr>
        <w:rPr>
          <w:sz w:val="10"/>
          <w:szCs w:val="10"/>
        </w:rPr>
      </w:pPr>
    </w:p>
    <w:tbl>
      <w:tblPr>
        <w:tblW w:w="10376" w:type="dxa"/>
        <w:tblInd w:w="8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3"/>
        <w:gridCol w:w="5103"/>
      </w:tblGrid>
      <w:tr w:rsidR="008A3AD8" w:rsidRPr="001249D3" w:rsidTr="005C682E">
        <w:trPr>
          <w:trHeight w:val="20"/>
        </w:trPr>
        <w:tc>
          <w:tcPr>
            <w:tcW w:w="5273" w:type="dxa"/>
            <w:shd w:val="clear" w:color="auto" w:fill="auto"/>
            <w:vAlign w:val="center"/>
          </w:tcPr>
          <w:p w:rsidR="008A3AD8" w:rsidRPr="00A53F41" w:rsidRDefault="008A3AD8" w:rsidP="005C682E">
            <w:pPr>
              <w:snapToGrid w:val="0"/>
              <w:ind w:left="29"/>
              <w:jc w:val="right"/>
              <w:rPr>
                <w:b/>
                <w:sz w:val="18"/>
                <w:szCs w:val="18"/>
              </w:rPr>
            </w:pPr>
            <w:r w:rsidRPr="001249D3">
              <w:rPr>
                <w:b/>
                <w:sz w:val="18"/>
                <w:szCs w:val="18"/>
              </w:rPr>
              <w:t>ОБРАЗЕЦ ПОДПИСИ КЛИЕНТА</w:t>
            </w:r>
            <w:r w:rsidRPr="00A53F4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8A3AD8" w:rsidRPr="001249D3" w:rsidRDefault="008A3AD8" w:rsidP="005C682E">
            <w:pPr>
              <w:ind w:left="29"/>
              <w:jc w:val="right"/>
              <w:rPr>
                <w:sz w:val="18"/>
                <w:szCs w:val="18"/>
              </w:rPr>
            </w:pPr>
          </w:p>
          <w:p w:rsidR="008A3AD8" w:rsidRDefault="008A3AD8" w:rsidP="005C682E">
            <w:pPr>
              <w:ind w:left="29"/>
              <w:jc w:val="right"/>
              <w:rPr>
                <w:sz w:val="18"/>
                <w:szCs w:val="18"/>
              </w:rPr>
            </w:pPr>
          </w:p>
          <w:p w:rsidR="008A3AD8" w:rsidRDefault="008A3AD8" w:rsidP="005C682E">
            <w:pPr>
              <w:ind w:left="29"/>
              <w:jc w:val="right"/>
              <w:rPr>
                <w:sz w:val="18"/>
                <w:szCs w:val="18"/>
              </w:rPr>
            </w:pPr>
          </w:p>
          <w:p w:rsidR="008A3AD8" w:rsidRPr="00A53F41" w:rsidRDefault="008A3AD8" w:rsidP="005C682E">
            <w:pPr>
              <w:ind w:left="29"/>
              <w:jc w:val="right"/>
              <w:rPr>
                <w:sz w:val="18"/>
                <w:szCs w:val="18"/>
              </w:rPr>
            </w:pPr>
          </w:p>
          <w:p w:rsidR="008A3AD8" w:rsidRPr="00A53F41" w:rsidRDefault="008A3AD8" w:rsidP="005C682E">
            <w:pPr>
              <w:ind w:left="29"/>
              <w:jc w:val="right"/>
              <w:rPr>
                <w:sz w:val="18"/>
                <w:szCs w:val="18"/>
              </w:rPr>
            </w:pPr>
          </w:p>
        </w:tc>
      </w:tr>
    </w:tbl>
    <w:p w:rsidR="008A3AD8" w:rsidRDefault="008A3AD8" w:rsidP="008A3AD8">
      <w:pPr>
        <w:jc w:val="both"/>
        <w:rPr>
          <w:sz w:val="22"/>
          <w:szCs w:val="22"/>
        </w:rPr>
      </w:pPr>
      <w:bookmarkStart w:id="8" w:name="DateSigning7"/>
      <w:bookmarkEnd w:id="8"/>
    </w:p>
    <w:p w:rsidR="008A3AD8" w:rsidRDefault="008A3AD8" w:rsidP="008A3AD8">
      <w:pPr>
        <w:jc w:val="both"/>
        <w:rPr>
          <w:sz w:val="22"/>
          <w:szCs w:val="22"/>
        </w:rPr>
      </w:pPr>
    </w:p>
    <w:sectPr w:rsidR="008A3AD8" w:rsidSect="007C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3D" w:rsidRDefault="00D7073D" w:rsidP="008A3AD8">
      <w:r>
        <w:separator/>
      </w:r>
    </w:p>
  </w:endnote>
  <w:endnote w:type="continuationSeparator" w:id="0">
    <w:p w:rsidR="00D7073D" w:rsidRDefault="00D7073D" w:rsidP="008A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3D" w:rsidRDefault="00D7073D" w:rsidP="008A3AD8">
      <w:r>
        <w:separator/>
      </w:r>
    </w:p>
  </w:footnote>
  <w:footnote w:type="continuationSeparator" w:id="0">
    <w:p w:rsidR="00D7073D" w:rsidRDefault="00D7073D" w:rsidP="008A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singleLevel"/>
    <w:tmpl w:val="00000007"/>
    <w:name w:val="WW8Num5"/>
    <w:lvl w:ilvl="0">
      <w:start w:val="1"/>
      <w:numFmt w:val="bullet"/>
      <w:pStyle w:val="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/>
      </w:rPr>
    </w:lvl>
  </w:abstractNum>
  <w:abstractNum w:abstractNumId="5" w15:restartNumberingAfterBreak="0">
    <w:nsid w:val="024360B6"/>
    <w:multiLevelType w:val="hybridMultilevel"/>
    <w:tmpl w:val="FF96E620"/>
    <w:name w:val="WW8Num7"/>
    <w:lvl w:ilvl="0" w:tplc="4FB8A464">
      <w:start w:val="1"/>
      <w:numFmt w:val="decimal"/>
      <w:lvlText w:val="%1)"/>
      <w:lvlJc w:val="left"/>
      <w:pPr>
        <w:ind w:left="1287" w:hanging="360"/>
      </w:pPr>
    </w:lvl>
    <w:lvl w:ilvl="1" w:tplc="29B22024" w:tentative="1">
      <w:start w:val="1"/>
      <w:numFmt w:val="lowerLetter"/>
      <w:lvlText w:val="%2."/>
      <w:lvlJc w:val="left"/>
      <w:pPr>
        <w:ind w:left="2007" w:hanging="360"/>
      </w:pPr>
    </w:lvl>
    <w:lvl w:ilvl="2" w:tplc="8824704E" w:tentative="1">
      <w:start w:val="1"/>
      <w:numFmt w:val="lowerRoman"/>
      <w:lvlText w:val="%3."/>
      <w:lvlJc w:val="right"/>
      <w:pPr>
        <w:ind w:left="2727" w:hanging="180"/>
      </w:pPr>
    </w:lvl>
    <w:lvl w:ilvl="3" w:tplc="E364F0B4" w:tentative="1">
      <w:start w:val="1"/>
      <w:numFmt w:val="decimal"/>
      <w:lvlText w:val="%4."/>
      <w:lvlJc w:val="left"/>
      <w:pPr>
        <w:ind w:left="3447" w:hanging="360"/>
      </w:pPr>
    </w:lvl>
    <w:lvl w:ilvl="4" w:tplc="C590D336" w:tentative="1">
      <w:start w:val="1"/>
      <w:numFmt w:val="lowerLetter"/>
      <w:lvlText w:val="%5."/>
      <w:lvlJc w:val="left"/>
      <w:pPr>
        <w:ind w:left="4167" w:hanging="360"/>
      </w:pPr>
    </w:lvl>
    <w:lvl w:ilvl="5" w:tplc="7DFEDE5E" w:tentative="1">
      <w:start w:val="1"/>
      <w:numFmt w:val="lowerRoman"/>
      <w:lvlText w:val="%6."/>
      <w:lvlJc w:val="right"/>
      <w:pPr>
        <w:ind w:left="4887" w:hanging="180"/>
      </w:pPr>
    </w:lvl>
    <w:lvl w:ilvl="6" w:tplc="4F9C8EE0" w:tentative="1">
      <w:start w:val="1"/>
      <w:numFmt w:val="decimal"/>
      <w:lvlText w:val="%7."/>
      <w:lvlJc w:val="left"/>
      <w:pPr>
        <w:ind w:left="5607" w:hanging="360"/>
      </w:pPr>
    </w:lvl>
    <w:lvl w:ilvl="7" w:tplc="C062EF4A" w:tentative="1">
      <w:start w:val="1"/>
      <w:numFmt w:val="lowerLetter"/>
      <w:lvlText w:val="%8."/>
      <w:lvlJc w:val="left"/>
      <w:pPr>
        <w:ind w:left="6327" w:hanging="360"/>
      </w:pPr>
    </w:lvl>
    <w:lvl w:ilvl="8" w:tplc="91A8427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D13A46"/>
    <w:multiLevelType w:val="multilevel"/>
    <w:tmpl w:val="1E8E724C"/>
    <w:lvl w:ilvl="0">
      <w:start w:val="1"/>
      <w:numFmt w:val="decimal"/>
      <w:pStyle w:val="H1"/>
      <w:lvlText w:val="%1"/>
      <w:lvlJc w:val="left"/>
      <w:pPr>
        <w:tabs>
          <w:tab w:val="num" w:pos="794"/>
        </w:tabs>
        <w:ind w:left="794" w:hanging="437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H22"/>
      <w:lvlText w:val="%1.%2"/>
      <w:lvlJc w:val="left"/>
      <w:pPr>
        <w:tabs>
          <w:tab w:val="num" w:pos="1515"/>
        </w:tabs>
        <w:ind w:left="1515" w:hanging="664"/>
      </w:pPr>
      <w:rPr>
        <w:rFonts w:ascii="Times New Roman" w:hAnsi="Times New Roman" w:cs="Times New Roman"/>
        <w:b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3"/>
      <w:lvlText w:val="%1.%2.%3"/>
      <w:lvlJc w:val="left"/>
      <w:pPr>
        <w:tabs>
          <w:tab w:val="num" w:pos="1742"/>
        </w:tabs>
        <w:ind w:left="1742" w:hanging="890"/>
      </w:pPr>
      <w:rPr>
        <w:rFonts w:ascii="Times New Roman" w:hAnsi="Times New Roman" w:cs="Times New Roman"/>
        <w:b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3188"/>
        </w:tabs>
        <w:ind w:left="3188" w:hanging="777"/>
      </w:pPr>
      <w:rPr>
        <w:rFonts w:ascii="Times New Roman" w:hAnsi="Times New Roman" w:cs="Times New Roman" w:hint="default"/>
        <w:b w:val="0"/>
        <w:i/>
        <w:sz w:val="24"/>
        <w:szCs w:val="24"/>
        <w:u w:val="none"/>
      </w:rPr>
    </w:lvl>
    <w:lvl w:ilvl="4">
      <w:start w:val="1"/>
      <w:numFmt w:val="decimal"/>
      <w:pStyle w:val="H5"/>
      <w:lvlText w:val="%1.%2.%3.%4.%5"/>
      <w:lvlJc w:val="left"/>
      <w:pPr>
        <w:tabs>
          <w:tab w:val="num" w:pos="1418"/>
        </w:tabs>
        <w:ind w:left="1418" w:hanging="1061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D8"/>
    <w:rsid w:val="00106231"/>
    <w:rsid w:val="00245B71"/>
    <w:rsid w:val="00257DC0"/>
    <w:rsid w:val="002D0968"/>
    <w:rsid w:val="00310A86"/>
    <w:rsid w:val="00333C0B"/>
    <w:rsid w:val="003E3E74"/>
    <w:rsid w:val="004200FF"/>
    <w:rsid w:val="00494BC7"/>
    <w:rsid w:val="004A2C54"/>
    <w:rsid w:val="004F63D7"/>
    <w:rsid w:val="00624AA4"/>
    <w:rsid w:val="0066623C"/>
    <w:rsid w:val="00781421"/>
    <w:rsid w:val="007C013E"/>
    <w:rsid w:val="007F0145"/>
    <w:rsid w:val="00834AA6"/>
    <w:rsid w:val="00896398"/>
    <w:rsid w:val="008A3AD8"/>
    <w:rsid w:val="009C3DD8"/>
    <w:rsid w:val="00A91792"/>
    <w:rsid w:val="00BC73B1"/>
    <w:rsid w:val="00C66AD6"/>
    <w:rsid w:val="00C72512"/>
    <w:rsid w:val="00D7073D"/>
    <w:rsid w:val="00DE2291"/>
    <w:rsid w:val="00F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E3EDF-B6BA-4196-9D90-B49E422C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D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0">
    <w:name w:val="heading 1"/>
    <w:basedOn w:val="a"/>
    <w:next w:val="a"/>
    <w:link w:val="11"/>
    <w:uiPriority w:val="9"/>
    <w:qFormat/>
    <w:rsid w:val="00310A86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qFormat/>
    <w:rsid w:val="00310A86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310A86"/>
    <w:pPr>
      <w:keepNext/>
      <w:ind w:firstLine="708"/>
      <w:jc w:val="both"/>
      <w:outlineLvl w:val="2"/>
    </w:pPr>
    <w:rPr>
      <w:b/>
      <w:color w:val="000000"/>
      <w:spacing w:val="-2"/>
      <w:w w:val="101"/>
      <w:sz w:val="28"/>
      <w:szCs w:val="20"/>
    </w:rPr>
  </w:style>
  <w:style w:type="paragraph" w:styleId="4">
    <w:name w:val="heading 4"/>
    <w:basedOn w:val="a"/>
    <w:next w:val="a"/>
    <w:link w:val="40"/>
    <w:qFormat/>
    <w:rsid w:val="00310A86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0"/>
    </w:rPr>
  </w:style>
  <w:style w:type="paragraph" w:styleId="5">
    <w:name w:val="heading 5"/>
    <w:basedOn w:val="a"/>
    <w:next w:val="a"/>
    <w:link w:val="50"/>
    <w:qFormat/>
    <w:locked/>
    <w:rsid w:val="008A3AD8"/>
    <w:pPr>
      <w:widowControl/>
      <w:tabs>
        <w:tab w:val="num" w:pos="0"/>
      </w:tabs>
      <w:spacing w:before="240" w:after="60"/>
      <w:ind w:left="1008" w:hanging="1008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310A86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A3AD8"/>
    <w:pPr>
      <w:spacing w:before="240" w:after="60"/>
      <w:outlineLvl w:val="7"/>
    </w:pPr>
    <w:rPr>
      <w:rFonts w:ascii="Calibri" w:eastAsia="Times New Roman" w:hAnsi="Calibri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310A86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rsid w:val="00310A86"/>
    <w:rPr>
      <w:rFonts w:ascii="Arial" w:hAnsi="Arial"/>
      <w:b/>
      <w:i/>
      <w:sz w:val="28"/>
    </w:rPr>
  </w:style>
  <w:style w:type="character" w:customStyle="1" w:styleId="21">
    <w:name w:val="Заголовок 2 Знак1"/>
    <w:uiPriority w:val="99"/>
    <w:locked/>
    <w:rsid w:val="00310A86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rsid w:val="00310A86"/>
    <w:rPr>
      <w:rFonts w:cs="Times New Roman"/>
      <w:b/>
      <w:color w:val="000000"/>
      <w:spacing w:val="-2"/>
      <w:w w:val="101"/>
      <w:sz w:val="28"/>
    </w:rPr>
  </w:style>
  <w:style w:type="character" w:customStyle="1" w:styleId="40">
    <w:name w:val="Заголовок 4 Знак"/>
    <w:link w:val="4"/>
    <w:uiPriority w:val="99"/>
    <w:rsid w:val="00310A86"/>
    <w:rPr>
      <w:rFonts w:ascii="Cambria" w:hAnsi="Cambria" w:cs="Times New Roman"/>
      <w:b/>
      <w:i/>
      <w:color w:val="4F81BD"/>
      <w:sz w:val="24"/>
    </w:rPr>
  </w:style>
  <w:style w:type="character" w:customStyle="1" w:styleId="60">
    <w:name w:val="Заголовок 6 Знак"/>
    <w:link w:val="6"/>
    <w:rsid w:val="00310A86"/>
    <w:rPr>
      <w:b/>
      <w:bCs/>
      <w:sz w:val="22"/>
      <w:szCs w:val="22"/>
      <w:lang w:eastAsia="ar-SA"/>
    </w:rPr>
  </w:style>
  <w:style w:type="character" w:styleId="a3">
    <w:name w:val="Strong"/>
    <w:qFormat/>
    <w:rsid w:val="00310A86"/>
    <w:rPr>
      <w:rFonts w:cs="Times New Roman"/>
      <w:b/>
    </w:rPr>
  </w:style>
  <w:style w:type="character" w:styleId="a4">
    <w:name w:val="Emphasis"/>
    <w:uiPriority w:val="99"/>
    <w:qFormat/>
    <w:rsid w:val="00310A86"/>
    <w:rPr>
      <w:rFonts w:cs="Times New Roman"/>
      <w:i/>
    </w:rPr>
  </w:style>
  <w:style w:type="paragraph" w:styleId="a5">
    <w:name w:val="List Paragraph"/>
    <w:basedOn w:val="a"/>
    <w:uiPriority w:val="34"/>
    <w:qFormat/>
    <w:rsid w:val="00310A86"/>
    <w:pPr>
      <w:ind w:left="720"/>
      <w:contextualSpacing/>
    </w:pPr>
  </w:style>
  <w:style w:type="paragraph" w:styleId="a6">
    <w:name w:val="TOC Heading"/>
    <w:basedOn w:val="10"/>
    <w:next w:val="a"/>
    <w:uiPriority w:val="39"/>
    <w:unhideWhenUsed/>
    <w:qFormat/>
    <w:rsid w:val="00310A86"/>
    <w:p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50">
    <w:name w:val="Заголовок 5 Знак"/>
    <w:basedOn w:val="a0"/>
    <w:link w:val="5"/>
    <w:rsid w:val="008A3AD8"/>
    <w:rPr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A3AD8"/>
    <w:rPr>
      <w:rFonts w:ascii="Calibri" w:hAnsi="Calibri" w:cs="Mangal"/>
      <w:i/>
      <w:iCs/>
      <w:kern w:val="1"/>
      <w:sz w:val="24"/>
      <w:szCs w:val="21"/>
      <w:lang w:eastAsia="hi-IN" w:bidi="hi-IN"/>
    </w:rPr>
  </w:style>
  <w:style w:type="character" w:customStyle="1" w:styleId="WW8Num3z0">
    <w:name w:val="WW8Num3z0"/>
    <w:rsid w:val="008A3AD8"/>
    <w:rPr>
      <w:rFonts w:ascii="Symbol" w:hAnsi="Symbol" w:cs="Symbol"/>
    </w:rPr>
  </w:style>
  <w:style w:type="character" w:customStyle="1" w:styleId="WW8Num4z0">
    <w:name w:val="WW8Num4z0"/>
    <w:rsid w:val="008A3AD8"/>
    <w:rPr>
      <w:rFonts w:ascii="Symbol" w:hAnsi="Symbol" w:cs="Symbol"/>
    </w:rPr>
  </w:style>
  <w:style w:type="character" w:customStyle="1" w:styleId="WW8Num5z0">
    <w:name w:val="WW8Num5z0"/>
    <w:rsid w:val="008A3AD8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8A3AD8"/>
    <w:rPr>
      <w:rFonts w:ascii="Times New Roman" w:hAnsi="Times New Roman" w:cs="Times New Roman"/>
    </w:rPr>
  </w:style>
  <w:style w:type="character" w:customStyle="1" w:styleId="WW8Num7z0">
    <w:name w:val="WW8Num7z0"/>
    <w:rsid w:val="008A3AD8"/>
    <w:rPr>
      <w:rFonts w:ascii="Times New Roman" w:hAnsi="Times New Roman" w:cs="Times New Roman"/>
    </w:rPr>
  </w:style>
  <w:style w:type="character" w:customStyle="1" w:styleId="WW8Num9z0">
    <w:name w:val="WW8Num9z0"/>
    <w:rsid w:val="008A3AD8"/>
    <w:rPr>
      <w:rFonts w:ascii="Symbol" w:hAnsi="Symbol" w:cs="Times New Roman"/>
    </w:rPr>
  </w:style>
  <w:style w:type="character" w:customStyle="1" w:styleId="WW8Num10z0">
    <w:name w:val="WW8Num10z0"/>
    <w:rsid w:val="008A3AD8"/>
    <w:rPr>
      <w:rFonts w:ascii="Times New Roman" w:hAnsi="Times New Roman" w:cs="Times New Roman"/>
    </w:rPr>
  </w:style>
  <w:style w:type="character" w:customStyle="1" w:styleId="WW8Num11z0">
    <w:name w:val="WW8Num11z0"/>
    <w:rsid w:val="008A3AD8"/>
    <w:rPr>
      <w:rFonts w:ascii="Symbol" w:hAnsi="Symbol" w:cs="Symbol"/>
    </w:rPr>
  </w:style>
  <w:style w:type="character" w:customStyle="1" w:styleId="WW8Num13z0">
    <w:name w:val="WW8Num13z0"/>
    <w:rsid w:val="008A3AD8"/>
    <w:rPr>
      <w:rFonts w:ascii="Symbol" w:hAnsi="Symbol" w:cs="Symbol"/>
    </w:rPr>
  </w:style>
  <w:style w:type="character" w:customStyle="1" w:styleId="Absatz-Standardschriftart">
    <w:name w:val="Absatz-Standardschriftart"/>
    <w:rsid w:val="008A3AD8"/>
  </w:style>
  <w:style w:type="character" w:customStyle="1" w:styleId="22">
    <w:name w:val="Основной шрифт абзаца2"/>
    <w:rsid w:val="008A3AD8"/>
  </w:style>
  <w:style w:type="character" w:customStyle="1" w:styleId="WW-Absatz-Standardschriftart">
    <w:name w:val="WW-Absatz-Standardschriftart"/>
    <w:rsid w:val="008A3AD8"/>
  </w:style>
  <w:style w:type="character" w:customStyle="1" w:styleId="WW-Absatz-Standardschriftart1">
    <w:name w:val="WW-Absatz-Standardschriftart1"/>
    <w:rsid w:val="008A3AD8"/>
  </w:style>
  <w:style w:type="character" w:customStyle="1" w:styleId="WW-Absatz-Standardschriftart11">
    <w:name w:val="WW-Absatz-Standardschriftart11"/>
    <w:rsid w:val="008A3AD8"/>
  </w:style>
  <w:style w:type="character" w:customStyle="1" w:styleId="WW-Absatz-Standardschriftart111">
    <w:name w:val="WW-Absatz-Standardschriftart111"/>
    <w:rsid w:val="008A3AD8"/>
  </w:style>
  <w:style w:type="character" w:customStyle="1" w:styleId="WW-Absatz-Standardschriftart1111">
    <w:name w:val="WW-Absatz-Standardschriftart1111"/>
    <w:rsid w:val="008A3AD8"/>
  </w:style>
  <w:style w:type="character" w:customStyle="1" w:styleId="WW-Absatz-Standardschriftart11111">
    <w:name w:val="WW-Absatz-Standardschriftart11111"/>
    <w:rsid w:val="008A3AD8"/>
  </w:style>
  <w:style w:type="character" w:customStyle="1" w:styleId="WW-Absatz-Standardschriftart111111">
    <w:name w:val="WW-Absatz-Standardschriftart111111"/>
    <w:rsid w:val="008A3AD8"/>
  </w:style>
  <w:style w:type="character" w:customStyle="1" w:styleId="WW-Absatz-Standardschriftart1111111">
    <w:name w:val="WW-Absatz-Standardschriftart1111111"/>
    <w:rsid w:val="008A3AD8"/>
  </w:style>
  <w:style w:type="character" w:customStyle="1" w:styleId="WW-Absatz-Standardschriftart11111111">
    <w:name w:val="WW-Absatz-Standardschriftart11111111"/>
    <w:rsid w:val="008A3AD8"/>
  </w:style>
  <w:style w:type="character" w:customStyle="1" w:styleId="WW8Num8z0">
    <w:name w:val="WW8Num8z0"/>
    <w:rsid w:val="008A3AD8"/>
    <w:rPr>
      <w:rFonts w:ascii="Symbol" w:hAnsi="Symbol" w:cs="Symbol"/>
    </w:rPr>
  </w:style>
  <w:style w:type="character" w:customStyle="1" w:styleId="WW8Num12z0">
    <w:name w:val="WW8Num12z0"/>
    <w:rsid w:val="008A3AD8"/>
    <w:rPr>
      <w:rFonts w:ascii="Times New Roman" w:hAnsi="Times New Roman" w:cs="Times New Roman"/>
    </w:rPr>
  </w:style>
  <w:style w:type="character" w:customStyle="1" w:styleId="WW8Num14z0">
    <w:name w:val="WW8Num14z0"/>
    <w:rsid w:val="008A3AD8"/>
    <w:rPr>
      <w:rFonts w:ascii="Symbol" w:hAnsi="Symbol" w:cs="Symbol"/>
    </w:rPr>
  </w:style>
  <w:style w:type="character" w:customStyle="1" w:styleId="WW-Absatz-Standardschriftart111111111">
    <w:name w:val="WW-Absatz-Standardschriftart111111111"/>
    <w:rsid w:val="008A3AD8"/>
  </w:style>
  <w:style w:type="character" w:customStyle="1" w:styleId="a7">
    <w:name w:val="Символ нумерации"/>
    <w:rsid w:val="008A3AD8"/>
  </w:style>
  <w:style w:type="character" w:customStyle="1" w:styleId="12">
    <w:name w:val="Основной шрифт абзаца1"/>
    <w:rsid w:val="008A3AD8"/>
  </w:style>
  <w:style w:type="character" w:styleId="a8">
    <w:name w:val="Hyperlink"/>
    <w:uiPriority w:val="99"/>
    <w:rsid w:val="008A3AD8"/>
    <w:rPr>
      <w:color w:val="0000FF"/>
      <w:u w:val="single"/>
    </w:rPr>
  </w:style>
  <w:style w:type="paragraph" w:customStyle="1" w:styleId="13">
    <w:name w:val="Заголовок1"/>
    <w:basedOn w:val="a"/>
    <w:next w:val="a9"/>
    <w:rsid w:val="008A3AD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link w:val="aa"/>
    <w:rsid w:val="008A3AD8"/>
    <w:pPr>
      <w:spacing w:after="120"/>
    </w:pPr>
  </w:style>
  <w:style w:type="character" w:customStyle="1" w:styleId="aa">
    <w:name w:val="Основной текст Знак"/>
    <w:basedOn w:val="a0"/>
    <w:link w:val="a9"/>
    <w:rsid w:val="008A3AD8"/>
    <w:rPr>
      <w:rFonts w:eastAsia="SimSun" w:cs="Mangal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8A3AD8"/>
  </w:style>
  <w:style w:type="paragraph" w:customStyle="1" w:styleId="23">
    <w:name w:val="Название2"/>
    <w:basedOn w:val="13"/>
    <w:next w:val="ac"/>
    <w:rsid w:val="008A3AD8"/>
  </w:style>
  <w:style w:type="paragraph" w:customStyle="1" w:styleId="24">
    <w:name w:val="Указатель2"/>
    <w:basedOn w:val="a"/>
    <w:rsid w:val="008A3AD8"/>
    <w:pPr>
      <w:suppressLineNumbers/>
    </w:pPr>
  </w:style>
  <w:style w:type="paragraph" w:styleId="ac">
    <w:name w:val="Subtitle"/>
    <w:basedOn w:val="13"/>
    <w:next w:val="a9"/>
    <w:link w:val="ad"/>
    <w:qFormat/>
    <w:locked/>
    <w:rsid w:val="008A3AD8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8A3AD8"/>
    <w:rPr>
      <w:rFonts w:ascii="Arial" w:eastAsia="SimSun" w:hAnsi="Arial" w:cs="Mangal"/>
      <w:i/>
      <w:iCs/>
      <w:kern w:val="1"/>
      <w:sz w:val="28"/>
      <w:szCs w:val="28"/>
      <w:lang w:eastAsia="hi-IN" w:bidi="hi-IN"/>
    </w:rPr>
  </w:style>
  <w:style w:type="paragraph" w:customStyle="1" w:styleId="14">
    <w:name w:val="Название1"/>
    <w:basedOn w:val="a"/>
    <w:rsid w:val="008A3AD8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8A3AD8"/>
    <w:pPr>
      <w:suppressLineNumbers/>
    </w:pPr>
  </w:style>
  <w:style w:type="paragraph" w:styleId="ae">
    <w:name w:val="header"/>
    <w:basedOn w:val="a"/>
    <w:link w:val="af"/>
    <w:uiPriority w:val="99"/>
    <w:rsid w:val="008A3A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3AD8"/>
    <w:rPr>
      <w:rFonts w:eastAsia="SimSun" w:cs="Mangal"/>
      <w:kern w:val="1"/>
      <w:sz w:val="24"/>
      <w:szCs w:val="24"/>
      <w:lang w:eastAsia="hi-IN" w:bidi="hi-IN"/>
    </w:rPr>
  </w:style>
  <w:style w:type="paragraph" w:styleId="af0">
    <w:name w:val="footer"/>
    <w:basedOn w:val="a"/>
    <w:link w:val="af1"/>
    <w:uiPriority w:val="99"/>
    <w:rsid w:val="008A3A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3AD8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8A3AD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f2">
    <w:name w:val="Normal (Web)"/>
    <w:basedOn w:val="a"/>
    <w:rsid w:val="008A3AD8"/>
    <w:pPr>
      <w:spacing w:before="280" w:after="280"/>
    </w:pPr>
    <w:rPr>
      <w:rFonts w:ascii="Arial CYR" w:eastAsia="Arial Unicode MS" w:hAnsi="Arial CYR" w:cs="Arial CYR"/>
      <w:color w:val="000080"/>
      <w:sz w:val="20"/>
      <w:szCs w:val="20"/>
    </w:rPr>
  </w:style>
  <w:style w:type="paragraph" w:customStyle="1" w:styleId="af3">
    <w:name w:val="Обычный мой"/>
    <w:basedOn w:val="a"/>
    <w:rsid w:val="008A3AD8"/>
    <w:pPr>
      <w:spacing w:before="120"/>
      <w:ind w:firstLine="567"/>
      <w:jc w:val="both"/>
    </w:pPr>
    <w:rPr>
      <w:sz w:val="20"/>
      <w:szCs w:val="20"/>
    </w:rPr>
  </w:style>
  <w:style w:type="paragraph" w:customStyle="1" w:styleId="220">
    <w:name w:val="Основной текст 22"/>
    <w:basedOn w:val="a"/>
    <w:rsid w:val="008A3AD8"/>
    <w:pPr>
      <w:jc w:val="both"/>
    </w:pPr>
    <w:rPr>
      <w:color w:val="000000"/>
    </w:rPr>
  </w:style>
  <w:style w:type="paragraph" w:customStyle="1" w:styleId="af4">
    <w:name w:val="Внимание"/>
    <w:basedOn w:val="a"/>
    <w:next w:val="a9"/>
    <w:rsid w:val="008A3AD8"/>
    <w:pPr>
      <w:autoSpaceDE w:val="0"/>
      <w:ind w:firstLine="567"/>
    </w:pPr>
    <w:rPr>
      <w:b/>
      <w:bCs/>
      <w:i/>
      <w:iCs/>
      <w:sz w:val="16"/>
      <w:szCs w:val="16"/>
    </w:rPr>
  </w:style>
  <w:style w:type="paragraph" w:customStyle="1" w:styleId="210">
    <w:name w:val="Основной текст с отступом 21"/>
    <w:basedOn w:val="a"/>
    <w:rsid w:val="008A3AD8"/>
    <w:pPr>
      <w:jc w:val="both"/>
    </w:pPr>
    <w:rPr>
      <w:sz w:val="20"/>
      <w:szCs w:val="20"/>
    </w:rPr>
  </w:style>
  <w:style w:type="paragraph" w:customStyle="1" w:styleId="1">
    <w:name w:val="Маркированный список1"/>
    <w:basedOn w:val="a"/>
    <w:rsid w:val="008A3AD8"/>
    <w:pPr>
      <w:numPr>
        <w:numId w:val="1"/>
      </w:numPr>
    </w:pPr>
  </w:style>
  <w:style w:type="paragraph" w:customStyle="1" w:styleId="af5">
    <w:name w:val="марк_бук"/>
    <w:basedOn w:val="1"/>
    <w:rsid w:val="008A3AD8"/>
    <w:pPr>
      <w:keepLines/>
      <w:numPr>
        <w:numId w:val="0"/>
      </w:numPr>
      <w:tabs>
        <w:tab w:val="left" w:pos="1418"/>
        <w:tab w:val="left" w:pos="1758"/>
      </w:tabs>
      <w:autoSpaceDE w:val="0"/>
      <w:jc w:val="both"/>
    </w:pPr>
    <w:rPr>
      <w:sz w:val="20"/>
      <w:szCs w:val="20"/>
    </w:rPr>
  </w:style>
  <w:style w:type="paragraph" w:customStyle="1" w:styleId="af6">
    <w:name w:val="Марк список"/>
    <w:basedOn w:val="1"/>
    <w:rsid w:val="008A3AD8"/>
    <w:pPr>
      <w:keepLines/>
      <w:numPr>
        <w:numId w:val="0"/>
      </w:numPr>
      <w:tabs>
        <w:tab w:val="left" w:pos="567"/>
        <w:tab w:val="left" w:pos="720"/>
        <w:tab w:val="left" w:pos="794"/>
        <w:tab w:val="left" w:pos="890"/>
        <w:tab w:val="left" w:pos="1287"/>
        <w:tab w:val="left" w:pos="1418"/>
        <w:tab w:val="left" w:pos="1758"/>
      </w:tabs>
      <w:autoSpaceDE w:val="0"/>
      <w:jc w:val="both"/>
    </w:pPr>
    <w:rPr>
      <w:sz w:val="20"/>
      <w:szCs w:val="20"/>
    </w:rPr>
  </w:style>
  <w:style w:type="paragraph" w:styleId="af7">
    <w:name w:val="Body Text Indent"/>
    <w:basedOn w:val="a"/>
    <w:link w:val="af8"/>
    <w:rsid w:val="008A3AD8"/>
    <w:pPr>
      <w:shd w:val="clear" w:color="auto" w:fill="FFFFFF"/>
      <w:ind w:firstLine="567"/>
      <w:jc w:val="both"/>
    </w:pPr>
    <w:rPr>
      <w:color w:val="000000"/>
      <w:sz w:val="22"/>
      <w:szCs w:val="25"/>
    </w:rPr>
  </w:style>
  <w:style w:type="character" w:customStyle="1" w:styleId="af8">
    <w:name w:val="Основной текст с отступом Знак"/>
    <w:basedOn w:val="a0"/>
    <w:link w:val="af7"/>
    <w:rsid w:val="008A3AD8"/>
    <w:rPr>
      <w:rFonts w:eastAsia="SimSun" w:cs="Mangal"/>
      <w:color w:val="000000"/>
      <w:kern w:val="1"/>
      <w:sz w:val="22"/>
      <w:szCs w:val="25"/>
      <w:shd w:val="clear" w:color="auto" w:fill="FFFFFF"/>
      <w:lang w:eastAsia="hi-IN" w:bidi="hi-IN"/>
    </w:rPr>
  </w:style>
  <w:style w:type="paragraph" w:customStyle="1" w:styleId="211">
    <w:name w:val="Основной текст 21"/>
    <w:basedOn w:val="a"/>
    <w:rsid w:val="008A3AD8"/>
    <w:pPr>
      <w:spacing w:before="120" w:after="120"/>
      <w:jc w:val="center"/>
    </w:pPr>
    <w:rPr>
      <w:b/>
      <w:szCs w:val="20"/>
    </w:rPr>
  </w:style>
  <w:style w:type="paragraph" w:customStyle="1" w:styleId="af9">
    <w:name w:val="Основной текст регламента"/>
    <w:basedOn w:val="a"/>
    <w:rsid w:val="008A3AD8"/>
    <w:pPr>
      <w:jc w:val="both"/>
    </w:pPr>
    <w:rPr>
      <w:sz w:val="22"/>
    </w:rPr>
  </w:style>
  <w:style w:type="paragraph" w:customStyle="1" w:styleId="j">
    <w:name w:val="j"/>
    <w:basedOn w:val="a"/>
    <w:rsid w:val="008A3AD8"/>
    <w:pPr>
      <w:spacing w:before="100"/>
      <w:jc w:val="both"/>
    </w:pPr>
    <w:rPr>
      <w:rFonts w:ascii="Arial" w:eastAsia="Arial Unicode MS" w:hAnsi="Arial" w:cs="Arial"/>
      <w:sz w:val="16"/>
      <w:szCs w:val="16"/>
    </w:rPr>
  </w:style>
  <w:style w:type="paragraph" w:customStyle="1" w:styleId="16">
    <w:name w:val="Текст1"/>
    <w:basedOn w:val="a"/>
    <w:rsid w:val="008A3AD8"/>
    <w:rPr>
      <w:rFonts w:ascii="Courier New" w:hAnsi="Courier New" w:cs="Courier New"/>
    </w:rPr>
  </w:style>
  <w:style w:type="paragraph" w:customStyle="1" w:styleId="afa">
    <w:name w:val="Содержимое таблицы"/>
    <w:basedOn w:val="a"/>
    <w:rsid w:val="008A3AD8"/>
    <w:pPr>
      <w:suppressLineNumbers/>
    </w:pPr>
  </w:style>
  <w:style w:type="paragraph" w:customStyle="1" w:styleId="afb">
    <w:name w:val="Заголовок таблицы"/>
    <w:basedOn w:val="afa"/>
    <w:rsid w:val="008A3AD8"/>
    <w:pPr>
      <w:jc w:val="center"/>
    </w:pPr>
    <w:rPr>
      <w:b/>
      <w:bCs/>
    </w:rPr>
  </w:style>
  <w:style w:type="paragraph" w:styleId="25">
    <w:name w:val="toc 2"/>
    <w:basedOn w:val="15"/>
    <w:uiPriority w:val="39"/>
    <w:rsid w:val="008A3AD8"/>
    <w:pPr>
      <w:tabs>
        <w:tab w:val="right" w:leader="dot" w:pos="9355"/>
      </w:tabs>
      <w:ind w:left="283"/>
    </w:pPr>
  </w:style>
  <w:style w:type="paragraph" w:styleId="17">
    <w:name w:val="toc 1"/>
    <w:basedOn w:val="15"/>
    <w:rsid w:val="008A3AD8"/>
    <w:pPr>
      <w:tabs>
        <w:tab w:val="right" w:leader="dot" w:pos="9638"/>
      </w:tabs>
    </w:pPr>
  </w:style>
  <w:style w:type="paragraph" w:styleId="31">
    <w:name w:val="toc 3"/>
    <w:basedOn w:val="15"/>
    <w:rsid w:val="008A3AD8"/>
    <w:pPr>
      <w:tabs>
        <w:tab w:val="right" w:leader="dot" w:pos="9072"/>
      </w:tabs>
      <w:ind w:left="566"/>
    </w:pPr>
  </w:style>
  <w:style w:type="paragraph" w:styleId="41">
    <w:name w:val="toc 4"/>
    <w:basedOn w:val="15"/>
    <w:rsid w:val="008A3AD8"/>
    <w:pPr>
      <w:tabs>
        <w:tab w:val="right" w:leader="dot" w:pos="8789"/>
      </w:tabs>
      <w:ind w:left="849"/>
    </w:pPr>
  </w:style>
  <w:style w:type="paragraph" w:styleId="51">
    <w:name w:val="toc 5"/>
    <w:basedOn w:val="15"/>
    <w:rsid w:val="008A3AD8"/>
    <w:pPr>
      <w:tabs>
        <w:tab w:val="right" w:leader="dot" w:pos="8506"/>
      </w:tabs>
      <w:ind w:left="1132"/>
    </w:pPr>
  </w:style>
  <w:style w:type="paragraph" w:styleId="61">
    <w:name w:val="toc 6"/>
    <w:basedOn w:val="15"/>
    <w:rsid w:val="008A3AD8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8A3AD8"/>
    <w:pPr>
      <w:tabs>
        <w:tab w:val="right" w:leader="dot" w:pos="7940"/>
      </w:tabs>
      <w:ind w:left="1698"/>
    </w:pPr>
  </w:style>
  <w:style w:type="paragraph" w:styleId="81">
    <w:name w:val="toc 8"/>
    <w:basedOn w:val="15"/>
    <w:rsid w:val="008A3AD8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8A3AD8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8A3AD8"/>
    <w:pPr>
      <w:tabs>
        <w:tab w:val="right" w:leader="dot" w:pos="7091"/>
      </w:tabs>
      <w:ind w:left="2547"/>
    </w:pPr>
  </w:style>
  <w:style w:type="paragraph" w:styleId="afc">
    <w:name w:val="footnote text"/>
    <w:basedOn w:val="a"/>
    <w:link w:val="afd"/>
    <w:uiPriority w:val="99"/>
    <w:unhideWhenUsed/>
    <w:rsid w:val="008A3AD8"/>
    <w:rPr>
      <w:sz w:val="20"/>
      <w:szCs w:val="18"/>
    </w:rPr>
  </w:style>
  <w:style w:type="character" w:customStyle="1" w:styleId="afd">
    <w:name w:val="Текст сноски Знак"/>
    <w:basedOn w:val="a0"/>
    <w:link w:val="afc"/>
    <w:uiPriority w:val="99"/>
    <w:rsid w:val="008A3AD8"/>
    <w:rPr>
      <w:rFonts w:eastAsia="SimSun" w:cs="Mangal"/>
      <w:kern w:val="1"/>
      <w:szCs w:val="18"/>
      <w:lang w:eastAsia="hi-IN" w:bidi="hi-IN"/>
    </w:rPr>
  </w:style>
  <w:style w:type="character" w:styleId="afe">
    <w:name w:val="footnote reference"/>
    <w:uiPriority w:val="99"/>
    <w:semiHidden/>
    <w:unhideWhenUsed/>
    <w:rsid w:val="008A3AD8"/>
    <w:rPr>
      <w:vertAlign w:val="superscript"/>
    </w:rPr>
  </w:style>
  <w:style w:type="character" w:styleId="aff">
    <w:name w:val="annotation reference"/>
    <w:uiPriority w:val="99"/>
    <w:semiHidden/>
    <w:unhideWhenUsed/>
    <w:rsid w:val="008A3AD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A3AD8"/>
    <w:rPr>
      <w:sz w:val="20"/>
      <w:szCs w:val="18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A3AD8"/>
    <w:rPr>
      <w:rFonts w:eastAsia="SimSun" w:cs="Mangal"/>
      <w:kern w:val="1"/>
      <w:szCs w:val="18"/>
      <w:lang w:eastAsia="hi-IN" w:bidi="hi-I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A3AD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A3AD8"/>
    <w:rPr>
      <w:rFonts w:eastAsia="SimSun" w:cs="Mangal"/>
      <w:b/>
      <w:bCs/>
      <w:kern w:val="1"/>
      <w:szCs w:val="18"/>
      <w:lang w:eastAsia="hi-IN" w:bidi="hi-IN"/>
    </w:rPr>
  </w:style>
  <w:style w:type="paragraph" w:styleId="aff4">
    <w:name w:val="Balloon Text"/>
    <w:basedOn w:val="a"/>
    <w:link w:val="aff5"/>
    <w:uiPriority w:val="99"/>
    <w:semiHidden/>
    <w:unhideWhenUsed/>
    <w:rsid w:val="008A3AD8"/>
    <w:rPr>
      <w:rFonts w:ascii="Tahoma" w:hAnsi="Tahoma"/>
      <w:sz w:val="16"/>
      <w:szCs w:val="14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8A3AD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8A3A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basedOn w:val="a"/>
    <w:link w:val="27"/>
    <w:uiPriority w:val="99"/>
    <w:unhideWhenUsed/>
    <w:rsid w:val="008A3AD8"/>
    <w:pPr>
      <w:spacing w:after="120" w:line="480" w:lineRule="auto"/>
      <w:ind w:left="283"/>
    </w:pPr>
    <w:rPr>
      <w:szCs w:val="21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8A3AD8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18">
    <w:name w:val="Абзац списка1"/>
    <w:basedOn w:val="a"/>
    <w:rsid w:val="008A3AD8"/>
    <w:pPr>
      <w:widowControl/>
      <w:suppressAutoHyphens w:val="0"/>
      <w:ind w:left="708"/>
    </w:pPr>
    <w:rPr>
      <w:rFonts w:eastAsia="Calibri" w:cs="Times New Roman"/>
      <w:kern w:val="0"/>
      <w:sz w:val="20"/>
      <w:szCs w:val="20"/>
      <w:lang w:eastAsia="ru-RU" w:bidi="ar-SA"/>
    </w:rPr>
  </w:style>
  <w:style w:type="paragraph" w:customStyle="1" w:styleId="610">
    <w:name w:val="Заголовок 61"/>
    <w:basedOn w:val="a"/>
    <w:uiPriority w:val="1"/>
    <w:qFormat/>
    <w:rsid w:val="008A3AD8"/>
    <w:pPr>
      <w:suppressAutoHyphens w:val="0"/>
      <w:ind w:left="104"/>
      <w:outlineLvl w:val="6"/>
    </w:pPr>
    <w:rPr>
      <w:rFonts w:eastAsia="Times New Roman" w:cs="Times New Roman"/>
      <w:b/>
      <w:bCs/>
      <w:kern w:val="0"/>
      <w:sz w:val="22"/>
      <w:szCs w:val="22"/>
      <w:lang w:val="en-US" w:eastAsia="en-US" w:bidi="ar-SA"/>
    </w:rPr>
  </w:style>
  <w:style w:type="table" w:styleId="aff6">
    <w:name w:val="Table Grid"/>
    <w:basedOn w:val="a1"/>
    <w:uiPriority w:val="59"/>
    <w:rsid w:val="008A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vourite">
    <w:name w:val="Favourite"/>
    <w:rsid w:val="008A3AD8"/>
    <w:pPr>
      <w:widowControl w:val="0"/>
      <w:spacing w:before="80" w:after="80"/>
      <w:jc w:val="both"/>
    </w:pPr>
    <w:rPr>
      <w:kern w:val="20"/>
      <w:sz w:val="26"/>
      <w:szCs w:val="26"/>
      <w:lang w:eastAsia="en-US"/>
    </w:rPr>
  </w:style>
  <w:style w:type="paragraph" w:styleId="28">
    <w:name w:val="Body Text 2"/>
    <w:basedOn w:val="a"/>
    <w:link w:val="29"/>
    <w:uiPriority w:val="99"/>
    <w:unhideWhenUsed/>
    <w:rsid w:val="008A3AD8"/>
    <w:pPr>
      <w:spacing w:after="120" w:line="480" w:lineRule="auto"/>
    </w:pPr>
    <w:rPr>
      <w:szCs w:val="21"/>
    </w:rPr>
  </w:style>
  <w:style w:type="character" w:customStyle="1" w:styleId="29">
    <w:name w:val="Основной текст 2 Знак"/>
    <w:basedOn w:val="a0"/>
    <w:link w:val="28"/>
    <w:uiPriority w:val="99"/>
    <w:rsid w:val="008A3AD8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2TimesNewRoman12">
    <w:name w:val="Стиль Заголовок 2 + Times New Roman 12 пт По центру"/>
    <w:basedOn w:val="2"/>
    <w:rsid w:val="008A3AD8"/>
    <w:pPr>
      <w:overflowPunct w:val="0"/>
      <w:autoSpaceDE w:val="0"/>
      <w:autoSpaceDN w:val="0"/>
      <w:adjustRightInd w:val="0"/>
      <w:spacing w:before="300" w:after="200"/>
      <w:jc w:val="center"/>
      <w:textAlignment w:val="baseline"/>
    </w:pPr>
    <w:rPr>
      <w:rFonts w:ascii="Times New Roman" w:hAnsi="Times New Roman"/>
      <w:bCs/>
      <w:i w:val="0"/>
      <w:sz w:val="24"/>
      <w:lang w:val="en-US" w:eastAsia="en-US"/>
    </w:rPr>
  </w:style>
  <w:style w:type="character" w:customStyle="1" w:styleId="apple-converted-space">
    <w:name w:val="apple-converted-space"/>
    <w:basedOn w:val="a0"/>
    <w:rsid w:val="008A3AD8"/>
  </w:style>
  <w:style w:type="paragraph" w:styleId="aff7">
    <w:name w:val="Revision"/>
    <w:hidden/>
    <w:uiPriority w:val="99"/>
    <w:semiHidden/>
    <w:rsid w:val="008A3AD8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ormal12">
    <w:name w:val="Стиль Normal + 12 пт Знак"/>
    <w:basedOn w:val="a"/>
    <w:link w:val="Normal120"/>
    <w:rsid w:val="008A3AD8"/>
    <w:pPr>
      <w:widowControl/>
      <w:suppressAutoHyphens w:val="0"/>
      <w:ind w:firstLine="1247"/>
      <w:jc w:val="both"/>
    </w:pPr>
    <w:rPr>
      <w:rFonts w:eastAsia="Times New Roman" w:cs="Times New Roman"/>
      <w:kern w:val="0"/>
      <w:lang w:bidi="ar-SA"/>
    </w:rPr>
  </w:style>
  <w:style w:type="character" w:customStyle="1" w:styleId="Normal120">
    <w:name w:val="Стиль Normal + 12 пт Знак Знак"/>
    <w:link w:val="Normal12"/>
    <w:rsid w:val="008A3AD8"/>
    <w:rPr>
      <w:sz w:val="24"/>
      <w:szCs w:val="24"/>
    </w:rPr>
  </w:style>
  <w:style w:type="paragraph" w:customStyle="1" w:styleId="aff8">
    <w:name w:val="Îáû÷íûé"/>
    <w:rsid w:val="008A3AD8"/>
    <w:pPr>
      <w:widowControl w:val="0"/>
    </w:pPr>
    <w:rPr>
      <w:lang w:val="en-AU"/>
    </w:rPr>
  </w:style>
  <w:style w:type="paragraph" w:customStyle="1" w:styleId="BodyText31">
    <w:name w:val="Body Text 31"/>
    <w:basedOn w:val="a"/>
    <w:rsid w:val="008A3AD8"/>
    <w:pPr>
      <w:widowControl/>
      <w:suppressAutoHyphens w:val="0"/>
      <w:spacing w:before="12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82">
    <w:name w:val="Основной текст (8)"/>
    <w:link w:val="810"/>
    <w:locked/>
    <w:rsid w:val="008A3AD8"/>
    <w:rPr>
      <w:sz w:val="24"/>
      <w:shd w:val="clear" w:color="auto" w:fill="FFFFFF"/>
    </w:rPr>
  </w:style>
  <w:style w:type="paragraph" w:customStyle="1" w:styleId="810">
    <w:name w:val="Основной текст (8)1"/>
    <w:basedOn w:val="a"/>
    <w:link w:val="82"/>
    <w:rsid w:val="008A3AD8"/>
    <w:pPr>
      <w:widowControl/>
      <w:shd w:val="clear" w:color="auto" w:fill="FFFFFF"/>
      <w:suppressAutoHyphens w:val="0"/>
      <w:spacing w:before="180" w:line="250" w:lineRule="exact"/>
    </w:pPr>
    <w:rPr>
      <w:rFonts w:eastAsia="Times New Roman" w:cs="Times New Roman"/>
      <w:kern w:val="0"/>
      <w:szCs w:val="20"/>
      <w:shd w:val="clear" w:color="auto" w:fill="FFFFFF"/>
      <w:lang w:eastAsia="ru-RU" w:bidi="ar-SA"/>
    </w:rPr>
  </w:style>
  <w:style w:type="paragraph" w:styleId="32">
    <w:name w:val="Body Text 3"/>
    <w:basedOn w:val="a"/>
    <w:link w:val="33"/>
    <w:uiPriority w:val="99"/>
    <w:semiHidden/>
    <w:unhideWhenUsed/>
    <w:rsid w:val="008A3AD8"/>
    <w:pPr>
      <w:spacing w:after="120"/>
    </w:pPr>
    <w:rPr>
      <w:sz w:val="16"/>
      <w:szCs w:val="14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3AD8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310">
    <w:name w:val="Основной текст 31"/>
    <w:basedOn w:val="a"/>
    <w:rsid w:val="008A3AD8"/>
    <w:pPr>
      <w:widowControl/>
      <w:autoSpaceDE w:val="0"/>
      <w:jc w:val="both"/>
    </w:pPr>
    <w:rPr>
      <w:rFonts w:eastAsia="Times New Roman" w:cs="Times New Roman"/>
      <w:kern w:val="0"/>
      <w:sz w:val="22"/>
      <w:szCs w:val="22"/>
      <w:lang w:eastAsia="ar-SA" w:bidi="ar-SA"/>
    </w:rPr>
  </w:style>
  <w:style w:type="paragraph" w:customStyle="1" w:styleId="wfxRecipient">
    <w:name w:val="wfxRecipient"/>
    <w:basedOn w:val="a"/>
    <w:rsid w:val="008A3AD8"/>
    <w:pPr>
      <w:widowControl/>
      <w:suppressAutoHyphens w:val="0"/>
      <w:spacing w:line="300" w:lineRule="exact"/>
      <w:jc w:val="both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Обычный1"/>
    <w:rsid w:val="008A3AD8"/>
    <w:pPr>
      <w:spacing w:before="100" w:after="100"/>
    </w:pPr>
    <w:rPr>
      <w:snapToGrid w:val="0"/>
      <w:sz w:val="24"/>
      <w:lang w:val="en-US"/>
    </w:rPr>
  </w:style>
  <w:style w:type="paragraph" w:customStyle="1" w:styleId="2a">
    <w:name w:val="Обычный2"/>
    <w:rsid w:val="008A3AD8"/>
    <w:pPr>
      <w:spacing w:before="100" w:after="100"/>
    </w:pPr>
    <w:rPr>
      <w:snapToGrid w:val="0"/>
      <w:sz w:val="24"/>
      <w:lang w:val="en-US"/>
    </w:rPr>
  </w:style>
  <w:style w:type="paragraph" w:customStyle="1" w:styleId="311">
    <w:name w:val="Основной текст с отступом 31"/>
    <w:basedOn w:val="a"/>
    <w:rsid w:val="008A3AD8"/>
    <w:pPr>
      <w:tabs>
        <w:tab w:val="left" w:pos="13284"/>
      </w:tabs>
      <w:ind w:left="720"/>
      <w:jc w:val="both"/>
    </w:pPr>
    <w:rPr>
      <w:rFonts w:ascii="Arial" w:eastAsia="Arial Unicode MS" w:hAnsi="Arial" w:cs="Times New Roman"/>
      <w:sz w:val="20"/>
      <w:lang w:bidi="ar-SA"/>
    </w:rPr>
  </w:style>
  <w:style w:type="paragraph" w:customStyle="1" w:styleId="212">
    <w:name w:val="Основной текст с отступом 21"/>
    <w:basedOn w:val="a"/>
    <w:rsid w:val="008A3AD8"/>
    <w:pPr>
      <w:ind w:firstLine="720"/>
      <w:jc w:val="both"/>
    </w:pPr>
    <w:rPr>
      <w:rFonts w:ascii="Arial" w:eastAsia="Times New Roman" w:hAnsi="Arial" w:cs="Times New Roman"/>
      <w:b/>
      <w:kern w:val="0"/>
      <w:sz w:val="20"/>
      <w:szCs w:val="20"/>
      <w:u w:val="single"/>
      <w:lang w:eastAsia="ar-SA" w:bidi="ar-SA"/>
    </w:rPr>
  </w:style>
  <w:style w:type="paragraph" w:customStyle="1" w:styleId="ConsPlusNormal">
    <w:name w:val="ConsPlusNormal"/>
    <w:basedOn w:val="a"/>
    <w:rsid w:val="008A3AD8"/>
    <w:pPr>
      <w:widowControl/>
      <w:suppressAutoHyphens w:val="0"/>
      <w:autoSpaceDE w:val="0"/>
      <w:autoSpaceDN w:val="0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paragraph" w:customStyle="1" w:styleId="H1">
    <w:name w:val="H1"/>
    <w:basedOn w:val="a"/>
    <w:rsid w:val="008A3AD8"/>
    <w:pPr>
      <w:widowControl/>
      <w:numPr>
        <w:numId w:val="2"/>
      </w:numPr>
      <w:suppressAutoHyphens w:val="0"/>
      <w:spacing w:after="160"/>
    </w:pPr>
    <w:rPr>
      <w:rFonts w:eastAsia="Calibri" w:cs="Times New Roman"/>
      <w:kern w:val="0"/>
      <w:sz w:val="22"/>
      <w:szCs w:val="22"/>
      <w:lang w:eastAsia="en-US" w:bidi="ar-SA"/>
    </w:rPr>
  </w:style>
  <w:style w:type="paragraph" w:customStyle="1" w:styleId="H22">
    <w:name w:val="H22"/>
    <w:basedOn w:val="a"/>
    <w:rsid w:val="008A3AD8"/>
    <w:pPr>
      <w:widowControl/>
      <w:numPr>
        <w:ilvl w:val="1"/>
        <w:numId w:val="2"/>
      </w:numPr>
      <w:suppressAutoHyphens w:val="0"/>
      <w:spacing w:after="160"/>
    </w:pPr>
    <w:rPr>
      <w:rFonts w:eastAsia="Calibri" w:cs="Times New Roman"/>
      <w:kern w:val="0"/>
      <w:sz w:val="22"/>
      <w:szCs w:val="22"/>
      <w:lang w:eastAsia="en-US" w:bidi="ar-SA"/>
    </w:rPr>
  </w:style>
  <w:style w:type="paragraph" w:customStyle="1" w:styleId="H3">
    <w:name w:val="H3"/>
    <w:basedOn w:val="a"/>
    <w:rsid w:val="008A3AD8"/>
    <w:pPr>
      <w:widowControl/>
      <w:numPr>
        <w:ilvl w:val="2"/>
        <w:numId w:val="2"/>
      </w:numPr>
      <w:suppressAutoHyphens w:val="0"/>
      <w:spacing w:after="160"/>
    </w:pPr>
    <w:rPr>
      <w:rFonts w:eastAsia="Calibri" w:cs="Times New Roman"/>
      <w:kern w:val="0"/>
      <w:sz w:val="22"/>
      <w:szCs w:val="22"/>
      <w:lang w:eastAsia="en-US" w:bidi="ar-SA"/>
    </w:rPr>
  </w:style>
  <w:style w:type="paragraph" w:customStyle="1" w:styleId="H4">
    <w:name w:val="H4"/>
    <w:basedOn w:val="a"/>
    <w:rsid w:val="008A3AD8"/>
    <w:pPr>
      <w:widowControl/>
      <w:numPr>
        <w:ilvl w:val="3"/>
        <w:numId w:val="2"/>
      </w:numPr>
      <w:suppressAutoHyphens w:val="0"/>
      <w:spacing w:after="160"/>
    </w:pPr>
    <w:rPr>
      <w:rFonts w:eastAsia="Calibri" w:cs="Times New Roman"/>
      <w:kern w:val="0"/>
      <w:sz w:val="22"/>
      <w:szCs w:val="22"/>
      <w:lang w:eastAsia="en-US" w:bidi="ar-SA"/>
    </w:rPr>
  </w:style>
  <w:style w:type="paragraph" w:customStyle="1" w:styleId="H5">
    <w:name w:val="H5"/>
    <w:basedOn w:val="a"/>
    <w:rsid w:val="008A3AD8"/>
    <w:pPr>
      <w:widowControl/>
      <w:numPr>
        <w:ilvl w:val="4"/>
        <w:numId w:val="2"/>
      </w:numPr>
      <w:suppressAutoHyphens w:val="0"/>
      <w:spacing w:after="160"/>
    </w:pPr>
    <w:rPr>
      <w:rFonts w:eastAsia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Zlata Kuzmina</cp:lastModifiedBy>
  <cp:revision>2</cp:revision>
  <cp:lastPrinted>2018-07-18T16:58:00Z</cp:lastPrinted>
  <dcterms:created xsi:type="dcterms:W3CDTF">2018-07-18T18:14:00Z</dcterms:created>
  <dcterms:modified xsi:type="dcterms:W3CDTF">2018-07-18T18:14:00Z</dcterms:modified>
</cp:coreProperties>
</file>